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7C" w:rsidRDefault="00C9677C" w:rsidP="00C9677C">
      <w:pPr>
        <w:spacing w:after="240"/>
        <w:ind w:left="4933"/>
      </w:pPr>
      <w:r>
        <w:t>Приложение № 3</w:t>
      </w:r>
      <w:r>
        <w:br/>
        <w:t>к Административному регламенту предоставления Пенсионным фондом Российской Федерации государственной услуги по установлению страховых пенсий, накопительной пенсии и пенсий по государственному пенсионному обеспечению гражданам, выехавшим на постоянное жительство за пределы территории Российской Федерации, утвержденному приказом Министерства труда и социальной защиты Российской Федерации</w:t>
      </w:r>
      <w:r>
        <w:br/>
        <w:t>от 6 июня 2016 г. № 279н</w:t>
      </w:r>
    </w:p>
    <w:p w:rsidR="00C9677C" w:rsidRPr="00774F28" w:rsidRDefault="00C9677C" w:rsidP="00C9677C">
      <w:pPr>
        <w:spacing w:after="240"/>
        <w:ind w:left="4933"/>
        <w:rPr>
          <w:sz w:val="18"/>
          <w:szCs w:val="18"/>
        </w:rPr>
      </w:pPr>
      <w:r w:rsidRPr="00774F28">
        <w:rPr>
          <w:sz w:val="18"/>
          <w:szCs w:val="18"/>
        </w:rPr>
        <w:t>(в ред. Приказа Минтруда России от 31.08.2017 № 650н)</w:t>
      </w:r>
    </w:p>
    <w:p w:rsidR="00C9677C" w:rsidRDefault="00C9677C" w:rsidP="00C9677C">
      <w:pPr>
        <w:spacing w:after="240"/>
        <w:jc w:val="right"/>
      </w:pPr>
      <w:r>
        <w:t>Форма</w:t>
      </w:r>
    </w:p>
    <w:p w:rsidR="00C9677C" w:rsidRDefault="00C9677C" w:rsidP="00C9677C">
      <w:pPr>
        <w:jc w:val="center"/>
      </w:pPr>
    </w:p>
    <w:p w:rsidR="00C9677C" w:rsidRDefault="00C9677C" w:rsidP="00C9677C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(наименование органа Пенсионного фонда Российской Федерации)</w:t>
      </w:r>
    </w:p>
    <w:p w:rsidR="00C9677C" w:rsidRDefault="00C9677C" w:rsidP="00C9677C">
      <w:pPr>
        <w:spacing w:before="240" w:after="2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  <w:r>
        <w:rPr>
          <w:b/>
          <w:bCs/>
          <w:sz w:val="23"/>
          <w:szCs w:val="23"/>
        </w:rPr>
        <w:br/>
        <w:t>О ПЕРЕРАСЧЕТЕ РАЗМЕРА ПЕНСИИ</w:t>
      </w:r>
    </w:p>
    <w:p w:rsidR="00C9677C" w:rsidRDefault="00C9677C" w:rsidP="00C9677C">
      <w:pPr>
        <w:tabs>
          <w:tab w:val="right" w:pos="9356"/>
        </w:tabs>
        <w:ind w:left="567"/>
      </w:pPr>
      <w:r>
        <w:t xml:space="preserve">1.  </w:t>
      </w:r>
      <w:r>
        <w:tab/>
        <w:t>,</w:t>
      </w:r>
    </w:p>
    <w:p w:rsidR="00C9677C" w:rsidRDefault="00C9677C" w:rsidP="00C9677C">
      <w:pPr>
        <w:pBdr>
          <w:top w:val="single" w:sz="4" w:space="1" w:color="auto"/>
        </w:pBdr>
        <w:spacing w:after="240"/>
        <w:ind w:left="851" w:right="113"/>
        <w:jc w:val="center"/>
        <w:rPr>
          <w:i/>
          <w:iCs/>
        </w:rPr>
      </w:pPr>
      <w:r>
        <w:rPr>
          <w:i/>
          <w:iCs/>
        </w:rPr>
        <w:t>(фамилия, имя, отчество (при наличии)</w:t>
      </w:r>
    </w:p>
    <w:p w:rsidR="00C9677C" w:rsidRDefault="00C9677C" w:rsidP="00C9677C">
      <w:pPr>
        <w:tabs>
          <w:tab w:val="right" w:pos="9356"/>
        </w:tabs>
      </w:pPr>
      <w:r>
        <w:t xml:space="preserve">страховой номер индивидуального лицевого счета  </w:t>
      </w:r>
      <w:r>
        <w:tab/>
        <w:t>,</w:t>
      </w:r>
    </w:p>
    <w:p w:rsidR="00C9677C" w:rsidRDefault="00C9677C" w:rsidP="00C9677C">
      <w:pPr>
        <w:pBdr>
          <w:top w:val="single" w:sz="4" w:space="1" w:color="auto"/>
        </w:pBdr>
        <w:spacing w:after="60"/>
        <w:ind w:left="5296" w:right="113"/>
        <w:rPr>
          <w:sz w:val="2"/>
          <w:szCs w:val="2"/>
        </w:rPr>
      </w:pPr>
    </w:p>
    <w:p w:rsidR="00C9677C" w:rsidRDefault="00C9677C" w:rsidP="00C9677C">
      <w:pPr>
        <w:tabs>
          <w:tab w:val="right" w:pos="9356"/>
        </w:tabs>
      </w:pPr>
      <w:r>
        <w:t xml:space="preserve">принадлежность к гражданству  </w:t>
      </w:r>
      <w:r>
        <w:tab/>
        <w:t>,</w:t>
      </w:r>
    </w:p>
    <w:p w:rsidR="00C9677C" w:rsidRDefault="00C9677C" w:rsidP="00C9677C">
      <w:pPr>
        <w:pBdr>
          <w:top w:val="single" w:sz="4" w:space="1" w:color="auto"/>
        </w:pBdr>
        <w:ind w:left="3317" w:right="113"/>
        <w:rPr>
          <w:sz w:val="2"/>
          <w:szCs w:val="2"/>
        </w:rPr>
      </w:pPr>
    </w:p>
    <w:p w:rsidR="00C9677C" w:rsidRDefault="00C9677C" w:rsidP="00C9677C">
      <w:pPr>
        <w:jc w:val="both"/>
      </w:pPr>
    </w:p>
    <w:p w:rsidR="00C9677C" w:rsidRDefault="00C9677C" w:rsidP="00C9677C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9677C" w:rsidRDefault="00C9677C" w:rsidP="00C9677C">
      <w:pPr>
        <w:spacing w:after="120"/>
      </w:pPr>
      <w:r>
        <w:t>проживающи</w:t>
      </w:r>
      <w:proofErr w:type="gramStart"/>
      <w:r>
        <w:t>й(</w:t>
      </w:r>
      <w:proofErr w:type="gramEnd"/>
      <w:r>
        <w:t>ая) за пределами Российской Федерации:</w:t>
      </w:r>
    </w:p>
    <w:p w:rsidR="00C9677C" w:rsidRDefault="00C9677C" w:rsidP="00C9677C">
      <w:r>
        <w:t xml:space="preserve">адрес места проживания на территории другого государства  </w:t>
      </w:r>
    </w:p>
    <w:p w:rsidR="00C9677C" w:rsidRDefault="00C9677C" w:rsidP="00C9677C">
      <w:pPr>
        <w:pBdr>
          <w:top w:val="single" w:sz="4" w:space="1" w:color="auto"/>
        </w:pBdr>
        <w:ind w:left="6322"/>
        <w:rPr>
          <w:sz w:val="2"/>
          <w:szCs w:val="2"/>
        </w:rPr>
      </w:pPr>
    </w:p>
    <w:p w:rsidR="00C9677C" w:rsidRDefault="00C9677C" w:rsidP="00C9677C">
      <w:pPr>
        <w:tabs>
          <w:tab w:val="right" w:pos="9356"/>
        </w:tabs>
      </w:pPr>
      <w:r>
        <w:tab/>
        <w:t>,</w:t>
      </w:r>
    </w:p>
    <w:p w:rsidR="00C9677C" w:rsidRDefault="00C9677C" w:rsidP="00C9677C">
      <w:pPr>
        <w:pBdr>
          <w:top w:val="single" w:sz="4" w:space="1" w:color="auto"/>
        </w:pBdr>
        <w:ind w:right="113"/>
        <w:jc w:val="center"/>
        <w:rPr>
          <w:i/>
          <w:iCs/>
        </w:rPr>
      </w:pPr>
      <w:r>
        <w:rPr>
          <w:i/>
          <w:iCs/>
        </w:rPr>
        <w:t>(указывается на русском и иностранном языках)</w:t>
      </w:r>
    </w:p>
    <w:p w:rsidR="00C9677C" w:rsidRDefault="00C9677C" w:rsidP="00C9677C">
      <w:pPr>
        <w:tabs>
          <w:tab w:val="right" w:pos="9356"/>
        </w:tabs>
      </w:pPr>
      <w:r>
        <w:tab/>
        <w:t>,</w:t>
      </w:r>
    </w:p>
    <w:p w:rsidR="00C9677C" w:rsidRDefault="00C9677C" w:rsidP="00C9677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677C" w:rsidRDefault="00C9677C" w:rsidP="00C9677C">
      <w:pPr>
        <w:jc w:val="both"/>
      </w:pPr>
      <w:r>
        <w:t xml:space="preserve">адрес места проживания до выезда за пределы Российской Федерации на территории Российской Федерации  </w:t>
      </w:r>
    </w:p>
    <w:p w:rsidR="00C9677C" w:rsidRDefault="00C9677C" w:rsidP="00C9677C">
      <w:pPr>
        <w:pBdr>
          <w:top w:val="single" w:sz="4" w:space="1" w:color="auto"/>
        </w:pBdr>
        <w:ind w:left="2516"/>
        <w:rPr>
          <w:sz w:val="2"/>
          <w:szCs w:val="2"/>
        </w:rPr>
      </w:pPr>
    </w:p>
    <w:p w:rsidR="00C9677C" w:rsidRDefault="00C9677C" w:rsidP="00C9677C">
      <w:pPr>
        <w:tabs>
          <w:tab w:val="right" w:pos="9356"/>
        </w:tabs>
      </w:pPr>
    </w:p>
    <w:p w:rsidR="00C9677C" w:rsidRDefault="00C9677C" w:rsidP="00C9677C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(указывается на русском языке)</w:t>
      </w:r>
    </w:p>
    <w:p w:rsidR="00C9677C" w:rsidRDefault="00C9677C" w:rsidP="00C9677C">
      <w:pPr>
        <w:jc w:val="both"/>
      </w:pPr>
    </w:p>
    <w:p w:rsidR="00C9677C" w:rsidRDefault="00C9677C" w:rsidP="00C9677C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:rsidR="00C9677C" w:rsidRDefault="00C9677C" w:rsidP="00C9677C">
      <w:pPr>
        <w:tabs>
          <w:tab w:val="right" w:pos="5387"/>
        </w:tabs>
        <w:ind w:right="3967"/>
      </w:pPr>
      <w:r>
        <w:t xml:space="preserve">номер телефона  </w:t>
      </w:r>
      <w:r>
        <w:tab/>
        <w:t>,</w:t>
      </w:r>
    </w:p>
    <w:p w:rsidR="00C9677C" w:rsidRDefault="00C9677C" w:rsidP="00C9677C">
      <w:pPr>
        <w:pBdr>
          <w:top w:val="single" w:sz="4" w:space="1" w:color="auto"/>
        </w:pBdr>
        <w:spacing w:after="480"/>
        <w:ind w:left="1735" w:right="4082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3146"/>
        <w:gridCol w:w="1549"/>
        <w:gridCol w:w="1570"/>
      </w:tblGrid>
      <w:tr w:rsidR="00C9677C" w:rsidTr="0056700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7C" w:rsidRDefault="00C9677C" w:rsidP="00567006">
            <w:pPr>
              <w:keepNext/>
              <w:ind w:left="57" w:right="57"/>
            </w:pPr>
            <w:r>
              <w:t>Наименование документа, удостоверяющего личность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7C" w:rsidRDefault="00C9677C" w:rsidP="00567006">
            <w:pPr>
              <w:keepNext/>
              <w:jc w:val="center"/>
            </w:pPr>
          </w:p>
        </w:tc>
      </w:tr>
      <w:tr w:rsidR="00C9677C" w:rsidTr="0056700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7C" w:rsidRDefault="00C9677C" w:rsidP="00567006">
            <w:pPr>
              <w:keepNext/>
              <w:ind w:left="57" w:right="57"/>
            </w:pPr>
            <w:r>
              <w:t>Серия, номер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7C" w:rsidRDefault="00C9677C" w:rsidP="00567006">
            <w:pPr>
              <w:keepNext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7C" w:rsidRDefault="00C9677C" w:rsidP="00567006">
            <w:pPr>
              <w:keepNext/>
              <w:jc w:val="center"/>
            </w:pPr>
            <w:r>
              <w:t>Дата выдачи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7C" w:rsidRDefault="00C9677C" w:rsidP="00567006">
            <w:pPr>
              <w:keepNext/>
              <w:jc w:val="center"/>
            </w:pPr>
          </w:p>
        </w:tc>
      </w:tr>
      <w:tr w:rsidR="00C9677C" w:rsidTr="0056700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7C" w:rsidRDefault="00C9677C" w:rsidP="00567006">
            <w:pPr>
              <w:keepNext/>
              <w:ind w:left="57" w:right="57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7C" w:rsidRDefault="00C9677C" w:rsidP="00567006">
            <w:pPr>
              <w:keepNext/>
              <w:jc w:val="center"/>
            </w:pPr>
          </w:p>
        </w:tc>
      </w:tr>
      <w:tr w:rsidR="00C9677C" w:rsidTr="0056700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7C" w:rsidRDefault="00C9677C" w:rsidP="00567006">
            <w:pPr>
              <w:ind w:left="57" w:right="57"/>
            </w:pPr>
            <w:r>
              <w:t>Дата рождения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7C" w:rsidRDefault="00C9677C" w:rsidP="00567006">
            <w:pPr>
              <w:jc w:val="center"/>
            </w:pPr>
          </w:p>
        </w:tc>
      </w:tr>
      <w:tr w:rsidR="00C9677C" w:rsidTr="0056700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7C" w:rsidRDefault="00C9677C" w:rsidP="00567006">
            <w:pPr>
              <w:ind w:left="57" w:right="57"/>
            </w:pPr>
            <w:r>
              <w:t>Место рождения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7C" w:rsidRDefault="00C9677C" w:rsidP="00567006">
            <w:pPr>
              <w:jc w:val="center"/>
            </w:pPr>
          </w:p>
        </w:tc>
      </w:tr>
      <w:tr w:rsidR="00C9677C" w:rsidTr="0056700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7C" w:rsidRDefault="00C9677C" w:rsidP="00567006">
            <w:pPr>
              <w:ind w:left="57" w:right="57"/>
            </w:pPr>
            <w:r>
              <w:t>Срок действия документа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7C" w:rsidRDefault="00C9677C" w:rsidP="00567006">
            <w:pPr>
              <w:jc w:val="center"/>
            </w:pPr>
          </w:p>
        </w:tc>
      </w:tr>
    </w:tbl>
    <w:p w:rsidR="00C9677C" w:rsidRDefault="00C9677C" w:rsidP="00C9677C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840"/>
        <w:gridCol w:w="340"/>
        <w:gridCol w:w="851"/>
        <w:gridCol w:w="340"/>
        <w:gridCol w:w="851"/>
      </w:tblGrid>
      <w:tr w:rsidR="00C9677C" w:rsidTr="0056700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>
            <w:r>
              <w:t xml:space="preserve">пол </w:t>
            </w:r>
            <w:r>
              <w:rPr>
                <w:i/>
                <w:iCs/>
                <w:sz w:val="22"/>
                <w:szCs w:val="22"/>
              </w:rPr>
              <w:t>(сделать отметку в соответствующем квадрате)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677C" w:rsidRDefault="00C9677C" w:rsidP="0056700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>
            <w:pPr>
              <w:ind w:left="113"/>
            </w:pPr>
            <w:r>
              <w:t>муж</w:t>
            </w:r>
            <w:proofErr w:type="gramStart"/>
            <w:r>
              <w:t>.,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677C" w:rsidRDefault="00C9677C" w:rsidP="0056700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>
            <w:pPr>
              <w:ind w:left="113"/>
              <w:rPr>
                <w:i/>
                <w:iCs/>
              </w:rPr>
            </w:pPr>
            <w:r>
              <w:t>жен.</w:t>
            </w:r>
          </w:p>
        </w:tc>
      </w:tr>
    </w:tbl>
    <w:p w:rsidR="00C9677C" w:rsidRDefault="00C9677C" w:rsidP="00C9677C">
      <w:pPr>
        <w:keepNext/>
        <w:spacing w:before="240"/>
        <w:ind w:firstLine="567"/>
        <w:jc w:val="both"/>
      </w:pPr>
      <w:r>
        <w:t xml:space="preserve">2. Представитель (законный представитель несовершеннолетнего или недееспособного лица, организация, на которую возложено исполнение обязанностей опекуна или попечителя, доверенное лицо) </w:t>
      </w:r>
      <w:r>
        <w:rPr>
          <w:i/>
          <w:iCs/>
          <w:sz w:val="22"/>
          <w:szCs w:val="22"/>
        </w:rPr>
        <w:t>(нужное подчеркнуть</w:t>
      </w:r>
      <w:proofErr w:type="gramStart"/>
      <w:r>
        <w:rPr>
          <w:i/>
          <w:iCs/>
          <w:sz w:val="22"/>
          <w:szCs w:val="22"/>
        </w:rPr>
        <w:t>)</w:t>
      </w:r>
      <w:proofErr w:type="gramEnd"/>
    </w:p>
    <w:p w:rsidR="00C9677C" w:rsidRDefault="00C9677C" w:rsidP="00C9677C">
      <w:pPr>
        <w:keepNext/>
        <w:tabs>
          <w:tab w:val="right" w:pos="9356"/>
        </w:tabs>
      </w:pPr>
      <w:r>
        <w:tab/>
        <w:t>,</w:t>
      </w:r>
    </w:p>
    <w:p w:rsidR="00C9677C" w:rsidRDefault="00C9677C" w:rsidP="00C9677C">
      <w:pPr>
        <w:pBdr>
          <w:top w:val="single" w:sz="4" w:space="1" w:color="auto"/>
        </w:pBdr>
        <w:ind w:right="113"/>
        <w:jc w:val="center"/>
        <w:rPr>
          <w:i/>
          <w:iCs/>
        </w:rPr>
      </w:pPr>
      <w:proofErr w:type="gramStart"/>
      <w:r>
        <w:rPr>
          <w:i/>
          <w:iCs/>
        </w:rPr>
        <w:t>(фамилия, имя, отчество (при наличии) представителя; наименование организации, на которую возложено исполнение обязанностей опекуна или попечителя, и фамилия, имя, отчество (при наличии)</w:t>
      </w:r>
      <w:r>
        <w:rPr>
          <w:i/>
          <w:iCs/>
        </w:rPr>
        <w:br/>
        <w:t>ее представителя)</w:t>
      </w:r>
      <w:proofErr w:type="gramEnd"/>
    </w:p>
    <w:p w:rsidR="00C9677C" w:rsidRDefault="00C9677C" w:rsidP="00C9677C">
      <w:pPr>
        <w:tabs>
          <w:tab w:val="left" w:pos="2835"/>
        </w:tabs>
      </w:pPr>
      <w:r>
        <w:t>адрес места жительства</w:t>
      </w:r>
      <w:r>
        <w:tab/>
      </w:r>
    </w:p>
    <w:p w:rsidR="00C9677C" w:rsidRDefault="00C9677C" w:rsidP="00C9677C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9677C" w:rsidRDefault="00C9677C" w:rsidP="00C9677C">
      <w:pPr>
        <w:tabs>
          <w:tab w:val="right" w:pos="9356"/>
        </w:tabs>
      </w:pPr>
      <w:r>
        <w:tab/>
        <w:t>,</w:t>
      </w:r>
    </w:p>
    <w:p w:rsidR="00C9677C" w:rsidRDefault="00C9677C" w:rsidP="00C9677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677C" w:rsidRDefault="00C9677C" w:rsidP="00C9677C">
      <w:pPr>
        <w:tabs>
          <w:tab w:val="left" w:pos="2835"/>
        </w:tabs>
      </w:pPr>
      <w:r>
        <w:t>адрес места пребывания</w:t>
      </w:r>
      <w:r>
        <w:tab/>
      </w:r>
    </w:p>
    <w:p w:rsidR="00C9677C" w:rsidRDefault="00C9677C" w:rsidP="00C9677C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9677C" w:rsidRDefault="00C9677C" w:rsidP="00C9677C">
      <w:pPr>
        <w:tabs>
          <w:tab w:val="right" w:pos="9356"/>
        </w:tabs>
      </w:pPr>
      <w:r>
        <w:tab/>
        <w:t>,</w:t>
      </w:r>
    </w:p>
    <w:p w:rsidR="00C9677C" w:rsidRDefault="00C9677C" w:rsidP="00C9677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677C" w:rsidRDefault="00C9677C" w:rsidP="00C9677C">
      <w:pPr>
        <w:tabs>
          <w:tab w:val="left" w:pos="2835"/>
        </w:tabs>
      </w:pPr>
      <w:r>
        <w:t>адрес места фактического</w:t>
      </w:r>
      <w:r>
        <w:br/>
        <w:t>проживания</w:t>
      </w:r>
      <w:r>
        <w:tab/>
      </w:r>
    </w:p>
    <w:p w:rsidR="00C9677C" w:rsidRDefault="00C9677C" w:rsidP="00C9677C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9677C" w:rsidRDefault="00C9677C" w:rsidP="00C9677C">
      <w:pPr>
        <w:tabs>
          <w:tab w:val="right" w:pos="9356"/>
        </w:tabs>
      </w:pPr>
      <w:r>
        <w:tab/>
        <w:t>,</w:t>
      </w:r>
    </w:p>
    <w:p w:rsidR="00C9677C" w:rsidRDefault="00C9677C" w:rsidP="00C9677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677C" w:rsidRDefault="00C9677C" w:rsidP="00C9677C">
      <w:pPr>
        <w:tabs>
          <w:tab w:val="left" w:pos="2835"/>
        </w:tabs>
      </w:pPr>
      <w:r>
        <w:t>адрес места нахождения</w:t>
      </w:r>
      <w:r>
        <w:br/>
        <w:t>организации</w:t>
      </w:r>
      <w:r>
        <w:tab/>
      </w:r>
    </w:p>
    <w:p w:rsidR="00C9677C" w:rsidRDefault="00C9677C" w:rsidP="00C9677C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9677C" w:rsidRDefault="00C9677C" w:rsidP="00C9677C">
      <w:pPr>
        <w:tabs>
          <w:tab w:val="right" w:pos="9356"/>
        </w:tabs>
      </w:pPr>
      <w:r>
        <w:tab/>
        <w:t>,</w:t>
      </w:r>
    </w:p>
    <w:p w:rsidR="00C9677C" w:rsidRDefault="00C9677C" w:rsidP="00C9677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677C" w:rsidRDefault="00C9677C" w:rsidP="00C9677C">
      <w:pPr>
        <w:tabs>
          <w:tab w:val="left" w:pos="2835"/>
        </w:tabs>
      </w:pPr>
      <w:r>
        <w:t>номер телефона</w:t>
      </w:r>
      <w:r>
        <w:tab/>
      </w:r>
    </w:p>
    <w:p w:rsidR="00C9677C" w:rsidRDefault="00C9677C" w:rsidP="00C9677C">
      <w:pPr>
        <w:pBdr>
          <w:top w:val="single" w:sz="4" w:space="1" w:color="auto"/>
        </w:pBdr>
        <w:spacing w:after="240"/>
        <w:ind w:left="2835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3118"/>
        <w:gridCol w:w="1560"/>
        <w:gridCol w:w="1587"/>
      </w:tblGrid>
      <w:tr w:rsidR="00C9677C" w:rsidTr="00567006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C9677C" w:rsidRDefault="00C9677C" w:rsidP="00567006">
            <w:pPr>
              <w:ind w:left="57"/>
            </w:pPr>
            <w:r>
              <w:t>Наименование документа, удостоверяющего личность представителя</w:t>
            </w:r>
          </w:p>
        </w:tc>
        <w:tc>
          <w:tcPr>
            <w:tcW w:w="6265" w:type="dxa"/>
            <w:gridSpan w:val="3"/>
            <w:vAlign w:val="center"/>
          </w:tcPr>
          <w:p w:rsidR="00C9677C" w:rsidRDefault="00C9677C" w:rsidP="00567006">
            <w:pPr>
              <w:jc w:val="center"/>
            </w:pPr>
          </w:p>
        </w:tc>
      </w:tr>
      <w:tr w:rsidR="00C9677C" w:rsidTr="00567006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C9677C" w:rsidRDefault="00C9677C" w:rsidP="00567006">
            <w:pPr>
              <w:ind w:left="57"/>
            </w:pPr>
            <w:r>
              <w:t>Серия, номер</w:t>
            </w:r>
          </w:p>
        </w:tc>
        <w:tc>
          <w:tcPr>
            <w:tcW w:w="3118" w:type="dxa"/>
            <w:vAlign w:val="center"/>
          </w:tcPr>
          <w:p w:rsidR="00C9677C" w:rsidRDefault="00C9677C" w:rsidP="00567006">
            <w:pPr>
              <w:jc w:val="center"/>
            </w:pPr>
          </w:p>
        </w:tc>
        <w:tc>
          <w:tcPr>
            <w:tcW w:w="1560" w:type="dxa"/>
            <w:vAlign w:val="center"/>
          </w:tcPr>
          <w:p w:rsidR="00C9677C" w:rsidRDefault="00C9677C" w:rsidP="00567006">
            <w:pPr>
              <w:jc w:val="center"/>
            </w:pPr>
            <w:r>
              <w:t>Дата выдачи</w:t>
            </w:r>
          </w:p>
        </w:tc>
        <w:tc>
          <w:tcPr>
            <w:tcW w:w="1587" w:type="dxa"/>
            <w:vAlign w:val="center"/>
          </w:tcPr>
          <w:p w:rsidR="00C9677C" w:rsidRDefault="00C9677C" w:rsidP="00567006">
            <w:pPr>
              <w:jc w:val="center"/>
            </w:pPr>
          </w:p>
        </w:tc>
      </w:tr>
      <w:tr w:rsidR="00C9677C" w:rsidTr="0056700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vAlign w:val="center"/>
          </w:tcPr>
          <w:p w:rsidR="00C9677C" w:rsidRDefault="00C9677C" w:rsidP="00567006">
            <w:pPr>
              <w:ind w:left="57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265" w:type="dxa"/>
            <w:gridSpan w:val="3"/>
            <w:vAlign w:val="center"/>
          </w:tcPr>
          <w:p w:rsidR="00C9677C" w:rsidRDefault="00C9677C" w:rsidP="00567006">
            <w:pPr>
              <w:jc w:val="center"/>
            </w:pPr>
          </w:p>
        </w:tc>
      </w:tr>
    </w:tbl>
    <w:p w:rsidR="00C9677C" w:rsidRDefault="00C9677C" w:rsidP="00C9677C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871"/>
        <w:gridCol w:w="1247"/>
        <w:gridCol w:w="1560"/>
        <w:gridCol w:w="1587"/>
      </w:tblGrid>
      <w:tr w:rsidR="00C9677C" w:rsidTr="00567006">
        <w:tblPrEx>
          <w:tblCellMar>
            <w:top w:w="0" w:type="dxa"/>
            <w:bottom w:w="0" w:type="dxa"/>
          </w:tblCellMar>
        </w:tblPrEx>
        <w:tc>
          <w:tcPr>
            <w:tcW w:w="5018" w:type="dxa"/>
            <w:gridSpan w:val="2"/>
            <w:vAlign w:val="center"/>
          </w:tcPr>
          <w:p w:rsidR="00C9677C" w:rsidRDefault="00C9677C" w:rsidP="00567006">
            <w:pPr>
              <w:ind w:left="57"/>
            </w:pPr>
            <w:r>
              <w:t>Наименование документа, подтверждающего полномочия представителя</w:t>
            </w:r>
          </w:p>
        </w:tc>
        <w:tc>
          <w:tcPr>
            <w:tcW w:w="4394" w:type="dxa"/>
            <w:gridSpan w:val="3"/>
            <w:vAlign w:val="center"/>
          </w:tcPr>
          <w:p w:rsidR="00C9677C" w:rsidRDefault="00C9677C" w:rsidP="00567006">
            <w:pPr>
              <w:jc w:val="center"/>
            </w:pPr>
          </w:p>
        </w:tc>
      </w:tr>
      <w:tr w:rsidR="00C9677C" w:rsidTr="00567006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C9677C" w:rsidRDefault="00C9677C" w:rsidP="00567006">
            <w:pPr>
              <w:ind w:left="57"/>
            </w:pPr>
            <w:r>
              <w:t>Серия, номер</w:t>
            </w:r>
          </w:p>
        </w:tc>
        <w:tc>
          <w:tcPr>
            <w:tcW w:w="3118" w:type="dxa"/>
            <w:gridSpan w:val="2"/>
            <w:vAlign w:val="center"/>
          </w:tcPr>
          <w:p w:rsidR="00C9677C" w:rsidRDefault="00C9677C" w:rsidP="00567006">
            <w:pPr>
              <w:jc w:val="center"/>
            </w:pPr>
          </w:p>
        </w:tc>
        <w:tc>
          <w:tcPr>
            <w:tcW w:w="1560" w:type="dxa"/>
            <w:vAlign w:val="center"/>
          </w:tcPr>
          <w:p w:rsidR="00C9677C" w:rsidRDefault="00C9677C" w:rsidP="00567006">
            <w:pPr>
              <w:jc w:val="center"/>
            </w:pPr>
            <w:r>
              <w:t>Дата выдачи</w:t>
            </w:r>
          </w:p>
        </w:tc>
        <w:tc>
          <w:tcPr>
            <w:tcW w:w="1587" w:type="dxa"/>
            <w:vAlign w:val="center"/>
          </w:tcPr>
          <w:p w:rsidR="00C9677C" w:rsidRDefault="00C9677C" w:rsidP="00567006">
            <w:pPr>
              <w:jc w:val="center"/>
            </w:pPr>
          </w:p>
        </w:tc>
      </w:tr>
      <w:tr w:rsidR="00C9677C" w:rsidTr="00567006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C9677C" w:rsidRDefault="00C9677C" w:rsidP="00567006">
            <w:pPr>
              <w:ind w:left="57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265" w:type="dxa"/>
            <w:gridSpan w:val="4"/>
            <w:vAlign w:val="center"/>
          </w:tcPr>
          <w:p w:rsidR="00C9677C" w:rsidRDefault="00C9677C" w:rsidP="00567006">
            <w:pPr>
              <w:jc w:val="center"/>
            </w:pPr>
          </w:p>
        </w:tc>
      </w:tr>
      <w:tr w:rsidR="00C9677C" w:rsidTr="0056700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vAlign w:val="center"/>
          </w:tcPr>
          <w:p w:rsidR="00C9677C" w:rsidRDefault="00C9677C" w:rsidP="00567006">
            <w:pPr>
              <w:ind w:left="57"/>
            </w:pPr>
            <w:r>
              <w:t>Срок действия полномочий</w:t>
            </w:r>
          </w:p>
        </w:tc>
        <w:tc>
          <w:tcPr>
            <w:tcW w:w="6265" w:type="dxa"/>
            <w:gridSpan w:val="4"/>
            <w:vAlign w:val="center"/>
          </w:tcPr>
          <w:p w:rsidR="00C9677C" w:rsidRDefault="00C9677C" w:rsidP="00567006">
            <w:pPr>
              <w:jc w:val="center"/>
            </w:pPr>
          </w:p>
        </w:tc>
      </w:tr>
    </w:tbl>
    <w:p w:rsidR="00C9677C" w:rsidRDefault="00C9677C" w:rsidP="00C9677C">
      <w:pPr>
        <w:spacing w:before="300" w:after="60"/>
        <w:ind w:firstLine="567"/>
        <w:rPr>
          <w:i/>
          <w:iCs/>
          <w:sz w:val="22"/>
          <w:szCs w:val="22"/>
        </w:rPr>
      </w:pPr>
      <w:r>
        <w:t>3. Прошу произвести перерасчет размера</w:t>
      </w:r>
    </w:p>
    <w:p w:rsidR="00C9677C" w:rsidRDefault="00C9677C" w:rsidP="00C9677C"/>
    <w:p w:rsidR="00C9677C" w:rsidRDefault="00C9677C" w:rsidP="00C9677C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(вид пенсии)</w:t>
      </w:r>
    </w:p>
    <w:p w:rsidR="00C9677C" w:rsidRDefault="00C9677C" w:rsidP="00C9677C">
      <w:pPr>
        <w:spacing w:after="180"/>
        <w:rPr>
          <w:i/>
          <w:iCs/>
          <w:sz w:val="22"/>
          <w:szCs w:val="22"/>
        </w:rPr>
      </w:pPr>
      <w:proofErr w:type="gramStart"/>
      <w:r>
        <w:t xml:space="preserve">по следующему основанию </w:t>
      </w:r>
      <w:r>
        <w:rPr>
          <w:i/>
          <w:iCs/>
          <w:sz w:val="22"/>
          <w:szCs w:val="22"/>
        </w:rPr>
        <w:t>(сделать отметку в соответствующем квадрате (квадратах)</w:t>
      </w:r>
      <w:r>
        <w:t>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3"/>
        <w:gridCol w:w="8959"/>
      </w:tblGrid>
      <w:tr w:rsidR="00C9677C" w:rsidTr="0056700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677C" w:rsidRDefault="00C9677C" w:rsidP="0056700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/>
        </w:tc>
        <w:tc>
          <w:tcPr>
            <w:tcW w:w="8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677C" w:rsidRDefault="00C9677C" w:rsidP="00567006">
            <w:pPr>
              <w:spacing w:line="216" w:lineRule="auto"/>
              <w:jc w:val="both"/>
            </w:pPr>
            <w:r>
              <w:t>увеличение величины индивидуального пенсионного коэффициента за периоды до 1</w:t>
            </w:r>
            <w:r>
              <w:rPr>
                <w:lang w:val="en-US"/>
              </w:rPr>
              <w:t> </w:t>
            </w:r>
            <w:r>
              <w:t>января 2015 года;</w:t>
            </w:r>
          </w:p>
        </w:tc>
      </w:tr>
      <w:tr w:rsidR="00C9677C" w:rsidTr="005670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>
            <w:pPr>
              <w:rPr>
                <w:sz w:val="6"/>
                <w:szCs w:val="6"/>
              </w:rPr>
            </w:pPr>
          </w:p>
        </w:tc>
        <w:tc>
          <w:tcPr>
            <w:tcW w:w="89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>
            <w:pPr>
              <w:spacing w:line="216" w:lineRule="auto"/>
            </w:pPr>
          </w:p>
        </w:tc>
      </w:tr>
    </w:tbl>
    <w:p w:rsidR="00C9677C" w:rsidRDefault="00C9677C" w:rsidP="00C9677C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3"/>
        <w:gridCol w:w="8959"/>
      </w:tblGrid>
      <w:tr w:rsidR="00C9677C" w:rsidTr="0056700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677C" w:rsidRDefault="00C9677C" w:rsidP="0056700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/>
        </w:tc>
        <w:tc>
          <w:tcPr>
            <w:tcW w:w="8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677C" w:rsidRDefault="00C9677C" w:rsidP="00567006">
            <w:pPr>
              <w:spacing w:line="216" w:lineRule="auto"/>
              <w:jc w:val="both"/>
            </w:pPr>
            <w:r>
              <w:t>увеличение суммы коэффициентов, определяемых за каждый календарный год иных  засчитываемых в страховой стаж периодов, указанных в части 12 статьи 15   Федерального закона от 28 декабря 2013 г. № 400-ФЗ «О страховых пенсиях»,  имевших место после 1 января 2015 года до даты назначения страховой пенсии;</w:t>
            </w:r>
          </w:p>
        </w:tc>
      </w:tr>
      <w:tr w:rsidR="00C9677C" w:rsidTr="005670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>
            <w:pPr>
              <w:rPr>
                <w:sz w:val="6"/>
                <w:szCs w:val="6"/>
              </w:rPr>
            </w:pPr>
          </w:p>
        </w:tc>
        <w:tc>
          <w:tcPr>
            <w:tcW w:w="89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>
            <w:pPr>
              <w:spacing w:line="216" w:lineRule="auto"/>
            </w:pPr>
          </w:p>
        </w:tc>
      </w:tr>
    </w:tbl>
    <w:p w:rsidR="00C9677C" w:rsidRDefault="00C9677C" w:rsidP="00C9677C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3"/>
        <w:gridCol w:w="8959"/>
      </w:tblGrid>
      <w:tr w:rsidR="00C9677C" w:rsidTr="0056700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677C" w:rsidRDefault="00C9677C" w:rsidP="0056700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/>
        </w:tc>
        <w:tc>
          <w:tcPr>
            <w:tcW w:w="8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677C" w:rsidRDefault="00C9677C" w:rsidP="00567006">
            <w:pPr>
              <w:spacing w:line="216" w:lineRule="auto"/>
              <w:jc w:val="both"/>
            </w:pPr>
            <w:r>
              <w:t>наличие (увеличение количества) нетрудоспособных членов семьи, находящихся на иждивении пенсионера;</w:t>
            </w:r>
          </w:p>
        </w:tc>
      </w:tr>
      <w:tr w:rsidR="00C9677C" w:rsidTr="005670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>
            <w:pPr>
              <w:rPr>
                <w:sz w:val="6"/>
                <w:szCs w:val="6"/>
              </w:rPr>
            </w:pPr>
          </w:p>
        </w:tc>
        <w:tc>
          <w:tcPr>
            <w:tcW w:w="89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>
            <w:pPr>
              <w:spacing w:line="216" w:lineRule="auto"/>
            </w:pPr>
          </w:p>
        </w:tc>
      </w:tr>
    </w:tbl>
    <w:p w:rsidR="00C9677C" w:rsidRDefault="00C9677C" w:rsidP="00C9677C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3"/>
        <w:gridCol w:w="8959"/>
      </w:tblGrid>
      <w:tr w:rsidR="00C9677C" w:rsidTr="0056700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677C" w:rsidRDefault="00C9677C" w:rsidP="0056700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/>
        </w:tc>
        <w:tc>
          <w:tcPr>
            <w:tcW w:w="8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677C" w:rsidRDefault="00C9677C" w:rsidP="00567006">
            <w:pPr>
              <w:spacing w:line="216" w:lineRule="auto"/>
              <w:jc w:val="both"/>
            </w:pPr>
            <w:r>
              <w:t xml:space="preserve">приобретение необходимого календарного стажа работы в районах Крайнего Севера </w:t>
            </w:r>
            <w:r>
              <w:lastRenderedPageBreak/>
              <w:t>и (или) приравненных к ним местностях и страхового стажа;</w:t>
            </w:r>
          </w:p>
        </w:tc>
      </w:tr>
      <w:tr w:rsidR="00C9677C" w:rsidTr="005670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>
            <w:pPr>
              <w:rPr>
                <w:sz w:val="6"/>
                <w:szCs w:val="6"/>
              </w:rPr>
            </w:pPr>
          </w:p>
        </w:tc>
        <w:tc>
          <w:tcPr>
            <w:tcW w:w="89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>
            <w:pPr>
              <w:spacing w:line="216" w:lineRule="auto"/>
            </w:pPr>
          </w:p>
        </w:tc>
      </w:tr>
    </w:tbl>
    <w:p w:rsidR="00C9677C" w:rsidRDefault="00C9677C" w:rsidP="00C9677C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9072"/>
      </w:tblGrid>
      <w:tr w:rsidR="00C9677C" w:rsidTr="0056700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77C" w:rsidRDefault="00C9677C" w:rsidP="00567006">
            <w:pPr>
              <w:jc w:val="center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77C" w:rsidRDefault="00C9677C" w:rsidP="00567006">
            <w:pPr>
              <w:ind w:left="113"/>
            </w:pPr>
            <w:r>
              <w:t>изменение категории нетрудоспособного члена семьи умершего кормильца;</w:t>
            </w:r>
          </w:p>
        </w:tc>
      </w:tr>
    </w:tbl>
    <w:p w:rsidR="00C9677C" w:rsidRDefault="00C9677C" w:rsidP="00C9677C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3"/>
        <w:gridCol w:w="8959"/>
      </w:tblGrid>
      <w:tr w:rsidR="00C9677C" w:rsidTr="0056700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677C" w:rsidRDefault="00C9677C" w:rsidP="0056700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/>
        </w:tc>
        <w:tc>
          <w:tcPr>
            <w:tcW w:w="8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677C" w:rsidRDefault="00C9677C" w:rsidP="00567006">
            <w:pPr>
              <w:spacing w:line="216" w:lineRule="auto"/>
              <w:jc w:val="both"/>
            </w:pPr>
            <w:r>
              <w:t>увеличение продолжительности стажа государственной гражданской службы после назначения пенсии за выслугу лет;</w:t>
            </w:r>
          </w:p>
        </w:tc>
      </w:tr>
      <w:tr w:rsidR="00C9677C" w:rsidTr="005670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>
            <w:pPr>
              <w:rPr>
                <w:sz w:val="6"/>
                <w:szCs w:val="6"/>
              </w:rPr>
            </w:pPr>
          </w:p>
        </w:tc>
        <w:tc>
          <w:tcPr>
            <w:tcW w:w="89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>
            <w:pPr>
              <w:spacing w:line="216" w:lineRule="auto"/>
            </w:pPr>
          </w:p>
        </w:tc>
      </w:tr>
    </w:tbl>
    <w:p w:rsidR="00C9677C" w:rsidRDefault="00C9677C" w:rsidP="00C9677C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3"/>
        <w:gridCol w:w="8959"/>
      </w:tblGrid>
      <w:tr w:rsidR="00C9677C" w:rsidTr="0056700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677C" w:rsidRDefault="00C9677C" w:rsidP="0056700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/>
        </w:tc>
        <w:tc>
          <w:tcPr>
            <w:tcW w:w="8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677C" w:rsidRDefault="00C9677C" w:rsidP="00567006">
            <w:pPr>
              <w:spacing w:line="216" w:lineRule="auto"/>
              <w:jc w:val="both"/>
            </w:pPr>
            <w:r>
              <w:t xml:space="preserve">замещение должности федеральной государственной гражданской службы не менее </w:t>
            </w:r>
            <w:proofErr w:type="gramStart"/>
            <w:r>
              <w:t>12 полных месяцев</w:t>
            </w:r>
            <w:proofErr w:type="gramEnd"/>
            <w:r>
              <w:t xml:space="preserve"> с более высоким должностным окладом;</w:t>
            </w:r>
          </w:p>
        </w:tc>
      </w:tr>
      <w:tr w:rsidR="00C9677C" w:rsidTr="005670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>
            <w:pPr>
              <w:rPr>
                <w:sz w:val="6"/>
                <w:szCs w:val="6"/>
              </w:rPr>
            </w:pPr>
          </w:p>
        </w:tc>
        <w:tc>
          <w:tcPr>
            <w:tcW w:w="89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>
            <w:pPr>
              <w:spacing w:line="216" w:lineRule="auto"/>
            </w:pPr>
          </w:p>
        </w:tc>
      </w:tr>
    </w:tbl>
    <w:p w:rsidR="00C9677C" w:rsidRDefault="00C9677C" w:rsidP="00C9677C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9072"/>
      </w:tblGrid>
      <w:tr w:rsidR="00C9677C" w:rsidTr="0056700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77C" w:rsidRDefault="00C9677C" w:rsidP="00567006">
            <w:pPr>
              <w:jc w:val="center"/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77C" w:rsidRDefault="00C9677C" w:rsidP="00567006">
            <w:pPr>
              <w:ind w:left="113"/>
            </w:pPr>
            <w:r>
              <w:t>увеличение продолжительности выслуги лет;</w:t>
            </w:r>
          </w:p>
        </w:tc>
      </w:tr>
    </w:tbl>
    <w:p w:rsidR="00C9677C" w:rsidRDefault="00C9677C" w:rsidP="00C9677C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3"/>
        <w:gridCol w:w="8845"/>
        <w:gridCol w:w="170"/>
      </w:tblGrid>
      <w:tr w:rsidR="00C9677C" w:rsidTr="0056700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677C" w:rsidRDefault="00C9677C" w:rsidP="0056700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>
            <w:pPr>
              <w:ind w:left="227"/>
            </w:pP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77C" w:rsidRDefault="00C9677C" w:rsidP="00567006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>
            <w:r>
              <w:t>.</w:t>
            </w:r>
          </w:p>
        </w:tc>
      </w:tr>
    </w:tbl>
    <w:p w:rsidR="00C9677C" w:rsidRDefault="00C9677C" w:rsidP="00C9677C">
      <w:pPr>
        <w:spacing w:after="120"/>
        <w:ind w:left="425" w:right="142"/>
        <w:jc w:val="center"/>
        <w:rPr>
          <w:i/>
          <w:iCs/>
        </w:rPr>
      </w:pPr>
      <w:r>
        <w:rPr>
          <w:i/>
          <w:iCs/>
        </w:rPr>
        <w:t>(иное)</w:t>
      </w:r>
    </w:p>
    <w:p w:rsidR="00C9677C" w:rsidRDefault="00C9677C" w:rsidP="00C9677C">
      <w:pPr>
        <w:spacing w:after="120"/>
        <w:ind w:firstLine="567"/>
        <w:jc w:val="both"/>
      </w:pPr>
      <w:r>
        <w:t xml:space="preserve">4. В настоящее </w:t>
      </w:r>
      <w:r>
        <w:rPr>
          <w:sz w:val="22"/>
          <w:szCs w:val="22"/>
        </w:rPr>
        <w:t xml:space="preserve">время </w:t>
      </w:r>
      <w:r>
        <w:rPr>
          <w:i/>
          <w:iCs/>
          <w:sz w:val="22"/>
          <w:szCs w:val="22"/>
        </w:rPr>
        <w:t>(сделать отметку в соответствующем квадрате)</w:t>
      </w:r>
      <w:r>
        <w:t>: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340"/>
        <w:gridCol w:w="1701"/>
        <w:gridCol w:w="340"/>
        <w:gridCol w:w="1360"/>
      </w:tblGrid>
      <w:tr w:rsidR="00C9677C" w:rsidTr="0056700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>
            <w: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677C" w:rsidRDefault="00C9677C" w:rsidP="0056700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>
            <w:pPr>
              <w:ind w:left="113"/>
            </w:pPr>
            <w:r>
              <w:t>не работаю,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677C" w:rsidRDefault="00C9677C" w:rsidP="00567006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77C" w:rsidRDefault="00C9677C" w:rsidP="00567006">
            <w:pPr>
              <w:ind w:left="113"/>
            </w:pPr>
            <w:r>
              <w:t>работаю;</w:t>
            </w:r>
          </w:p>
        </w:tc>
      </w:tr>
    </w:tbl>
    <w:p w:rsidR="00C9677C" w:rsidRDefault="00C9677C" w:rsidP="00C9677C">
      <w:pPr>
        <w:tabs>
          <w:tab w:val="left" w:pos="567"/>
          <w:tab w:val="right" w:pos="9356"/>
        </w:tabs>
        <w:spacing w:before="240"/>
        <w:ind w:left="170"/>
      </w:pPr>
      <w:r>
        <w:t>б)</w:t>
      </w:r>
      <w:r>
        <w:tab/>
        <w:t xml:space="preserve">на моем иждивении находятся  </w:t>
      </w:r>
      <w:r>
        <w:tab/>
        <w:t>нетрудоспособных членов семьи.</w:t>
      </w:r>
    </w:p>
    <w:p w:rsidR="00C9677C" w:rsidRDefault="00C9677C" w:rsidP="00C9677C">
      <w:pPr>
        <w:pBdr>
          <w:top w:val="single" w:sz="4" w:space="1" w:color="auto"/>
        </w:pBdr>
        <w:ind w:left="3799" w:right="3544"/>
        <w:jc w:val="center"/>
      </w:pPr>
      <w:r>
        <w:rPr>
          <w:i/>
          <w:iCs/>
        </w:rPr>
        <w:t>(указывается количество, в случае отсутствия – делается запись «нет»)</w:t>
      </w:r>
    </w:p>
    <w:p w:rsidR="00C9677C" w:rsidRDefault="00C9677C" w:rsidP="00C9677C">
      <w:pPr>
        <w:tabs>
          <w:tab w:val="right" w:pos="9356"/>
        </w:tabs>
        <w:spacing w:before="120"/>
        <w:ind w:left="567"/>
      </w:pPr>
      <w:r>
        <w:t>5. Я предупрежден:</w:t>
      </w:r>
    </w:p>
    <w:p w:rsidR="00C9677C" w:rsidRDefault="00C9677C" w:rsidP="00C9677C">
      <w:pPr>
        <w:ind w:firstLine="567"/>
        <w:jc w:val="both"/>
        <w:rPr>
          <w:spacing w:val="-2"/>
        </w:rPr>
      </w:pPr>
      <w:proofErr w:type="gramStart"/>
      <w:r>
        <w:rPr>
          <w:spacing w:val="-2"/>
        </w:rPr>
        <w:t>а) о необходимости извещать территориальный орган Пенсионного фонда Российской Федерации о наступлении обстоятельств, влекущих за собой изменение размера пенсии или прекращение, приостановление, продление ее выплаты, в том числе об изменении места жительства, не позднее следующего рабочего дня после наступления соответствующих обстоятельств (часть 5 статьи 26, части 1 – 3, 5 статьи 28 Федерального закона от 28 декабря 2013 г. № 400-ФЗ «О</w:t>
      </w:r>
      <w:proofErr w:type="gramEnd"/>
      <w:r>
        <w:rPr>
          <w:spacing w:val="-2"/>
        </w:rPr>
        <w:t xml:space="preserve"> </w:t>
      </w:r>
      <w:proofErr w:type="gramStart"/>
      <w:r>
        <w:rPr>
          <w:spacing w:val="-2"/>
        </w:rPr>
        <w:t>страховых пенсиях», статья 24 Федерального закона от 15 декабря 2001 г. № 166-ФЗ «О государственном пенсионном обеспечении в Российской Федерации», части 1 – 5 статьи 15 Федерального закона от 28 декабря 2013 г. № 424-ФЗ «О накопительной пенсии»);</w:t>
      </w:r>
      <w:proofErr w:type="gramEnd"/>
    </w:p>
    <w:p w:rsidR="00C9677C" w:rsidRDefault="00C9677C" w:rsidP="00C9677C">
      <w:pPr>
        <w:ind w:firstLine="567"/>
        <w:jc w:val="both"/>
      </w:pPr>
      <w:proofErr w:type="gramStart"/>
      <w:r>
        <w:t>б) о необходимости направить в орган, осуществляющий пенсионное обеспечение пенсионера на территории Российской Федерации, документ, подтверждающий факт нахождения пенсионера в живых, выданный нотариусом на территории Российской Федерации либо компетентным органом (должностным лицом) иностранного государства, или лично являться в дипломатическое представительство или консульское учреждение Российской Федерации либо в Пенсионный фонд Российской Федерации или орган, осуществляющий пенсионное обеспечение пенсионера на территории Российской</w:t>
      </w:r>
      <w:proofErr w:type="gramEnd"/>
      <w:r>
        <w:t xml:space="preserve"> </w:t>
      </w:r>
      <w:proofErr w:type="gramStart"/>
      <w:r>
        <w:t>Федерации, по истечении 12 месяцев с месяца подачи заявления о выезде за пределы территории Российской Федерации и документов, предусмотренных пунктом 4 Положения о порядке выплаты страховой пенсии лицам, выезжающим (выехавшим) на постоянное жительство за пределы территории Российской Федерации, утвержденного постановлением Правительства Российской Федерации от 17 декабря 2014 г. № 1386 «О порядке выплаты пенсий лицам, выезжающим (выехавшим) на постоянное жительство за</w:t>
      </w:r>
      <w:proofErr w:type="gramEnd"/>
      <w:r>
        <w:t xml:space="preserve"> пределы территории Российской Федерации», либо составления (представления) ранее составленного (представленного) документа, подтверждающего факт нахождения гражданина в живых, либо акта о личной явке гражданина (его законного представителя);</w:t>
      </w:r>
    </w:p>
    <w:p w:rsidR="00C9677C" w:rsidRDefault="00C9677C" w:rsidP="00C9677C">
      <w:pPr>
        <w:tabs>
          <w:tab w:val="right" w:pos="9356"/>
        </w:tabs>
        <w:ind w:left="567"/>
      </w:pPr>
      <w:r>
        <w:t xml:space="preserve">в)  </w:t>
      </w:r>
      <w:r>
        <w:tab/>
        <w:t>.</w:t>
      </w:r>
    </w:p>
    <w:p w:rsidR="00C9677C" w:rsidRDefault="00C9677C" w:rsidP="00C9677C">
      <w:pPr>
        <w:pBdr>
          <w:top w:val="single" w:sz="4" w:space="1" w:color="auto"/>
        </w:pBdr>
        <w:tabs>
          <w:tab w:val="right" w:pos="9356"/>
        </w:tabs>
        <w:spacing w:after="240"/>
        <w:ind w:left="851" w:right="113"/>
        <w:jc w:val="center"/>
        <w:rPr>
          <w:i/>
          <w:iCs/>
        </w:rPr>
      </w:pPr>
      <w:r>
        <w:rPr>
          <w:i/>
          <w:iCs/>
        </w:rPr>
        <w:t>(иное)</w:t>
      </w:r>
    </w:p>
    <w:p w:rsidR="00C9677C" w:rsidRDefault="00C9677C" w:rsidP="00C9677C">
      <w:pPr>
        <w:spacing w:after="240"/>
        <w:ind w:firstLine="567"/>
      </w:pPr>
      <w:r>
        <w:t>6. К заявлению прилагаю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675"/>
      </w:tblGrid>
      <w:tr w:rsidR="00C9677C" w:rsidTr="0056700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37" w:type="dxa"/>
            <w:vAlign w:val="center"/>
          </w:tcPr>
          <w:p w:rsidR="00C9677C" w:rsidRDefault="00C9677C" w:rsidP="00567006">
            <w:pPr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75" w:type="dxa"/>
            <w:vAlign w:val="center"/>
          </w:tcPr>
          <w:p w:rsidR="00C9677C" w:rsidRDefault="00C9677C" w:rsidP="00567006">
            <w:pPr>
              <w:jc w:val="center"/>
            </w:pPr>
            <w:r>
              <w:t>Наименование документа</w:t>
            </w:r>
          </w:p>
        </w:tc>
      </w:tr>
      <w:tr w:rsidR="00C9677C" w:rsidTr="005670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7" w:type="dxa"/>
          </w:tcPr>
          <w:p w:rsidR="00C9677C" w:rsidRDefault="00C9677C" w:rsidP="00567006">
            <w:pPr>
              <w:jc w:val="center"/>
            </w:pPr>
          </w:p>
        </w:tc>
        <w:tc>
          <w:tcPr>
            <w:tcW w:w="8675" w:type="dxa"/>
          </w:tcPr>
          <w:p w:rsidR="00C9677C" w:rsidRDefault="00C9677C" w:rsidP="00567006"/>
        </w:tc>
      </w:tr>
      <w:tr w:rsidR="00C9677C" w:rsidTr="005670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7" w:type="dxa"/>
          </w:tcPr>
          <w:p w:rsidR="00C9677C" w:rsidRDefault="00C9677C" w:rsidP="00567006">
            <w:pPr>
              <w:jc w:val="center"/>
            </w:pPr>
          </w:p>
        </w:tc>
        <w:tc>
          <w:tcPr>
            <w:tcW w:w="8675" w:type="dxa"/>
          </w:tcPr>
          <w:p w:rsidR="00C9677C" w:rsidRDefault="00C9677C" w:rsidP="00567006"/>
        </w:tc>
      </w:tr>
      <w:tr w:rsidR="00C9677C" w:rsidTr="005670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7" w:type="dxa"/>
          </w:tcPr>
          <w:p w:rsidR="00C9677C" w:rsidRDefault="00C9677C" w:rsidP="00567006">
            <w:pPr>
              <w:jc w:val="center"/>
            </w:pPr>
          </w:p>
        </w:tc>
        <w:tc>
          <w:tcPr>
            <w:tcW w:w="8675" w:type="dxa"/>
          </w:tcPr>
          <w:p w:rsidR="00C9677C" w:rsidRDefault="00C9677C" w:rsidP="00567006"/>
        </w:tc>
      </w:tr>
      <w:tr w:rsidR="00C9677C" w:rsidTr="0056700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7" w:type="dxa"/>
          </w:tcPr>
          <w:p w:rsidR="00C9677C" w:rsidRDefault="00C9677C" w:rsidP="00567006">
            <w:pPr>
              <w:jc w:val="center"/>
            </w:pPr>
          </w:p>
        </w:tc>
        <w:tc>
          <w:tcPr>
            <w:tcW w:w="8675" w:type="dxa"/>
          </w:tcPr>
          <w:p w:rsidR="00C9677C" w:rsidRDefault="00C9677C" w:rsidP="00567006"/>
        </w:tc>
      </w:tr>
    </w:tbl>
    <w:p w:rsidR="00C9677C" w:rsidRDefault="00C9677C" w:rsidP="00C9677C">
      <w:pPr>
        <w:keepNext/>
        <w:spacing w:before="240" w:after="40"/>
        <w:ind w:firstLine="567"/>
        <w:jc w:val="both"/>
        <w:rPr>
          <w:spacing w:val="3"/>
        </w:rPr>
      </w:pPr>
      <w:r>
        <w:rPr>
          <w:spacing w:val="3"/>
        </w:rPr>
        <w:t xml:space="preserve">7. Прошу </w:t>
      </w:r>
      <w:r>
        <w:rPr>
          <w:i/>
          <w:iCs/>
          <w:spacing w:val="3"/>
          <w:sz w:val="22"/>
          <w:szCs w:val="22"/>
        </w:rPr>
        <w:t>(сделать отметки в соответствующих квадратах при наличии такого выбора гражданина)</w:t>
      </w:r>
      <w:r>
        <w:rPr>
          <w:spacing w:val="3"/>
        </w:rPr>
        <w:t>:</w:t>
      </w:r>
    </w:p>
    <w:tbl>
      <w:tblPr>
        <w:tblW w:w="94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9"/>
        <w:gridCol w:w="8272"/>
      </w:tblGrid>
      <w:tr w:rsidR="00C9677C" w:rsidTr="0056700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9677C" w:rsidRDefault="00C9677C" w:rsidP="00567006">
            <w:pPr>
              <w:keepNext/>
              <w:ind w:left="142"/>
            </w:pPr>
            <w: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677C" w:rsidRDefault="00C9677C" w:rsidP="00567006">
            <w:pPr>
              <w:keepNext/>
              <w:jc w:val="center"/>
            </w:pPr>
          </w:p>
        </w:tc>
        <w:tc>
          <w:tcPr>
            <w:tcW w:w="8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677C" w:rsidRPr="00D15A05" w:rsidRDefault="00C9677C" w:rsidP="00567006">
            <w:pPr>
              <w:keepNext/>
              <w:ind w:left="113" w:right="57"/>
              <w:jc w:val="both"/>
              <w:rPr>
                <w:spacing w:val="-4"/>
                <w:sz w:val="2"/>
                <w:szCs w:val="2"/>
              </w:rPr>
            </w:pPr>
            <w:r w:rsidRPr="00D15A05">
              <w:rPr>
                <w:spacing w:val="-4"/>
              </w:rPr>
              <w:t>направить уведомление,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  <w:r>
              <w:rPr>
                <w:spacing w:val="-4"/>
              </w:rPr>
              <w:br/>
            </w:r>
          </w:p>
        </w:tc>
      </w:tr>
      <w:tr w:rsidR="00C9677C" w:rsidTr="005670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9677C" w:rsidRDefault="00C9677C" w:rsidP="00567006">
            <w:pPr>
              <w:ind w:left="142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9677C" w:rsidRDefault="00C9677C" w:rsidP="00567006">
            <w:pPr>
              <w:jc w:val="center"/>
            </w:pPr>
          </w:p>
        </w:tc>
        <w:tc>
          <w:tcPr>
            <w:tcW w:w="8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77C" w:rsidRDefault="00C9677C" w:rsidP="00567006">
            <w:pPr>
              <w:ind w:left="113"/>
            </w:pPr>
          </w:p>
        </w:tc>
      </w:tr>
    </w:tbl>
    <w:p w:rsidR="00C9677C" w:rsidRDefault="00C9677C" w:rsidP="00C9677C">
      <w:pPr>
        <w:tabs>
          <w:tab w:val="right" w:pos="9356"/>
        </w:tabs>
        <w:ind w:left="1304"/>
        <w:jc w:val="both"/>
      </w:pPr>
      <w:r>
        <w:tab/>
        <w:t>,</w:t>
      </w:r>
    </w:p>
    <w:p w:rsidR="00C9677C" w:rsidRDefault="00C9677C" w:rsidP="00C9677C">
      <w:pPr>
        <w:pBdr>
          <w:top w:val="single" w:sz="4" w:space="1" w:color="auto"/>
        </w:pBdr>
        <w:spacing w:after="120"/>
        <w:ind w:left="1304" w:right="113"/>
        <w:jc w:val="center"/>
        <w:rPr>
          <w:i/>
          <w:iCs/>
        </w:rPr>
      </w:pPr>
      <w:proofErr w:type="gramStart"/>
      <w:r>
        <w:rPr>
          <w:i/>
          <w:iCs/>
        </w:rPr>
        <w:t>(адрес электронной почты гражданина (его представителя) (нужное подчеркнуть)</w:t>
      </w:r>
      <w:proofErr w:type="gramEnd"/>
    </w:p>
    <w:tbl>
      <w:tblPr>
        <w:tblW w:w="94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9"/>
        <w:gridCol w:w="8286"/>
      </w:tblGrid>
      <w:tr w:rsidR="00C9677C" w:rsidTr="0056700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9677C" w:rsidRDefault="00C9677C" w:rsidP="00567006">
            <w:pPr>
              <w:ind w:left="142"/>
            </w:pPr>
            <w:r>
              <w:t>б)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677C" w:rsidRDefault="00C9677C" w:rsidP="00567006">
            <w:pPr>
              <w:jc w:val="center"/>
            </w:pPr>
          </w:p>
        </w:tc>
        <w:tc>
          <w:tcPr>
            <w:tcW w:w="8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677C" w:rsidRPr="007C615B" w:rsidRDefault="00C9677C" w:rsidP="00567006">
            <w:pPr>
              <w:ind w:left="113" w:right="57"/>
              <w:jc w:val="both"/>
              <w:rPr>
                <w:spacing w:val="-2"/>
              </w:rPr>
            </w:pPr>
            <w:r w:rsidRPr="007C615B">
              <w:rPr>
                <w:spacing w:val="-2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 w:rsidRPr="007C615B">
              <w:rPr>
                <w:i/>
                <w:iCs/>
                <w:spacing w:val="-2"/>
                <w:sz w:val="22"/>
                <w:szCs w:val="22"/>
              </w:rPr>
              <w:t>(сделать отметку в соответствующем квадрате, указать нужное)</w:t>
            </w:r>
            <w:r w:rsidRPr="007C615B">
              <w:rPr>
                <w:spacing w:val="-2"/>
              </w:rPr>
              <w:t>:</w:t>
            </w:r>
          </w:p>
        </w:tc>
      </w:tr>
      <w:tr w:rsidR="00C9677C" w:rsidTr="005670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9677C" w:rsidRDefault="00C9677C" w:rsidP="0056700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9677C" w:rsidRDefault="00C9677C" w:rsidP="00567006">
            <w:pPr>
              <w:jc w:val="center"/>
            </w:pPr>
          </w:p>
        </w:tc>
        <w:tc>
          <w:tcPr>
            <w:tcW w:w="8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677C" w:rsidRDefault="00C9677C" w:rsidP="00567006">
            <w:pPr>
              <w:ind w:left="113"/>
            </w:pPr>
          </w:p>
        </w:tc>
      </w:tr>
    </w:tbl>
    <w:p w:rsidR="00C9677C" w:rsidRDefault="00C9677C" w:rsidP="00C9677C">
      <w:pPr>
        <w:jc w:val="both"/>
        <w:rPr>
          <w:sz w:val="4"/>
          <w:szCs w:val="4"/>
        </w:rPr>
      </w:pPr>
    </w:p>
    <w:tbl>
      <w:tblPr>
        <w:tblW w:w="7951" w:type="dxa"/>
        <w:tblInd w:w="14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7582"/>
      </w:tblGrid>
      <w:tr w:rsidR="00C9677C" w:rsidTr="0056700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77C" w:rsidRDefault="00C9677C" w:rsidP="00567006">
            <w:pPr>
              <w:jc w:val="center"/>
            </w:pP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77C" w:rsidRDefault="00C9677C" w:rsidP="00567006">
            <w:pPr>
              <w:ind w:left="113"/>
            </w:pPr>
            <w:r>
              <w:t>на адрес электронной почты</w:t>
            </w:r>
          </w:p>
        </w:tc>
      </w:tr>
    </w:tbl>
    <w:p w:rsidR="00C9677C" w:rsidRDefault="00C9677C" w:rsidP="00C9677C">
      <w:pPr>
        <w:tabs>
          <w:tab w:val="right" w:pos="9356"/>
        </w:tabs>
        <w:ind w:left="2013"/>
      </w:pPr>
      <w:r>
        <w:tab/>
        <w:t>,</w:t>
      </w:r>
    </w:p>
    <w:p w:rsidR="00C9677C" w:rsidRDefault="00C9677C" w:rsidP="00C9677C">
      <w:pPr>
        <w:pBdr>
          <w:top w:val="single" w:sz="4" w:space="1" w:color="auto"/>
        </w:pBdr>
        <w:spacing w:after="40"/>
        <w:ind w:left="2013" w:right="113"/>
        <w:jc w:val="center"/>
        <w:rPr>
          <w:i/>
          <w:iCs/>
        </w:rPr>
      </w:pPr>
      <w:proofErr w:type="gramStart"/>
      <w:r>
        <w:rPr>
          <w:i/>
          <w:iCs/>
        </w:rPr>
        <w:t>(адрес электронной почты гражданина (его представителя) (нужное подчеркнуть)</w:t>
      </w:r>
      <w:proofErr w:type="gramEnd"/>
    </w:p>
    <w:tbl>
      <w:tblPr>
        <w:tblW w:w="7951" w:type="dxa"/>
        <w:tblInd w:w="14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7582"/>
      </w:tblGrid>
      <w:tr w:rsidR="00C9677C" w:rsidTr="0056700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77C" w:rsidRDefault="00C9677C" w:rsidP="00567006">
            <w:pPr>
              <w:jc w:val="center"/>
            </w:pP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77C" w:rsidRDefault="00C9677C" w:rsidP="00567006">
            <w:pPr>
              <w:ind w:left="113" w:right="57"/>
              <w:jc w:val="both"/>
              <w:rPr>
                <w:sz w:val="2"/>
                <w:szCs w:val="2"/>
              </w:rPr>
            </w:pPr>
            <w:r>
              <w:t>на абонентский номер устройства подвижной радиотелефонной связи</w:t>
            </w:r>
            <w:r>
              <w:br/>
            </w:r>
          </w:p>
        </w:tc>
      </w:tr>
    </w:tbl>
    <w:p w:rsidR="00C9677C" w:rsidRDefault="00C9677C" w:rsidP="00C9677C">
      <w:pPr>
        <w:tabs>
          <w:tab w:val="right" w:pos="9356"/>
        </w:tabs>
        <w:ind w:left="2013"/>
      </w:pPr>
      <w:r>
        <w:tab/>
        <w:t>.</w:t>
      </w:r>
    </w:p>
    <w:p w:rsidR="00C9677C" w:rsidRDefault="00C9677C" w:rsidP="00C9677C">
      <w:pPr>
        <w:pBdr>
          <w:top w:val="single" w:sz="4" w:space="1" w:color="auto"/>
        </w:pBdr>
        <w:spacing w:after="120"/>
        <w:ind w:left="2013" w:right="113"/>
        <w:jc w:val="center"/>
        <w:rPr>
          <w:i/>
          <w:iCs/>
        </w:rPr>
      </w:pPr>
      <w:proofErr w:type="gramStart"/>
      <w:r>
        <w:rPr>
          <w:i/>
          <w:iCs/>
        </w:rPr>
        <w:t xml:space="preserve">(абонентский номер гражданина (его представителя) </w:t>
      </w:r>
      <w:r>
        <w:rPr>
          <w:i/>
          <w:iCs/>
        </w:rPr>
        <w:br/>
        <w:t>(нужное подчеркнуть)</w:t>
      </w:r>
      <w:proofErr w:type="gramEnd"/>
    </w:p>
    <w:p w:rsidR="00C9677C" w:rsidRDefault="00C9677C" w:rsidP="00C9677C">
      <w:pPr>
        <w:spacing w:after="240"/>
        <w:ind w:firstLine="567"/>
        <w:jc w:val="both"/>
      </w:pPr>
      <w:r>
        <w:t>8. Достоверность сведений, указанных в заявлении, и ознакомление с положениями пункта 5 настоящего заявления подтверждаю.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3005"/>
        <w:gridCol w:w="4593"/>
      </w:tblGrid>
      <w:tr w:rsidR="00C9677C" w:rsidTr="00567006">
        <w:tblPrEx>
          <w:tblCellMar>
            <w:top w:w="0" w:type="dxa"/>
            <w:bottom w:w="0" w:type="dxa"/>
          </w:tblCellMar>
        </w:tblPrEx>
        <w:tc>
          <w:tcPr>
            <w:tcW w:w="1814" w:type="dxa"/>
          </w:tcPr>
          <w:p w:rsidR="00C9677C" w:rsidRDefault="00C9677C" w:rsidP="00567006">
            <w:pPr>
              <w:jc w:val="center"/>
            </w:pPr>
            <w:r>
              <w:t>Дата</w:t>
            </w:r>
            <w:r>
              <w:br/>
              <w:t>заполнения заявления</w:t>
            </w:r>
          </w:p>
        </w:tc>
        <w:tc>
          <w:tcPr>
            <w:tcW w:w="3005" w:type="dxa"/>
          </w:tcPr>
          <w:p w:rsidR="00C9677C" w:rsidRDefault="00C9677C" w:rsidP="00567006">
            <w:pPr>
              <w:jc w:val="center"/>
            </w:pPr>
            <w:r>
              <w:t>Подпись гражданина (представителя)</w:t>
            </w:r>
          </w:p>
        </w:tc>
        <w:tc>
          <w:tcPr>
            <w:tcW w:w="4593" w:type="dxa"/>
          </w:tcPr>
          <w:p w:rsidR="00C9677C" w:rsidRDefault="00C9677C" w:rsidP="00567006">
            <w:pPr>
              <w:jc w:val="center"/>
            </w:pPr>
            <w:r>
              <w:t>Расшифровка подписи</w:t>
            </w:r>
            <w:r>
              <w:br/>
              <w:t>(инициалы, фамилия)</w:t>
            </w:r>
          </w:p>
        </w:tc>
      </w:tr>
      <w:tr w:rsidR="00C9677C" w:rsidTr="00567006">
        <w:tblPrEx>
          <w:tblCellMar>
            <w:top w:w="0" w:type="dxa"/>
            <w:bottom w:w="0" w:type="dxa"/>
          </w:tblCellMar>
        </w:tblPrEx>
        <w:tc>
          <w:tcPr>
            <w:tcW w:w="1814" w:type="dxa"/>
          </w:tcPr>
          <w:p w:rsidR="00C9677C" w:rsidRDefault="00C9677C" w:rsidP="00567006">
            <w:pPr>
              <w:jc w:val="center"/>
            </w:pPr>
          </w:p>
        </w:tc>
        <w:tc>
          <w:tcPr>
            <w:tcW w:w="3005" w:type="dxa"/>
          </w:tcPr>
          <w:p w:rsidR="00C9677C" w:rsidRDefault="00C9677C" w:rsidP="00567006">
            <w:pPr>
              <w:jc w:val="center"/>
            </w:pPr>
          </w:p>
        </w:tc>
        <w:tc>
          <w:tcPr>
            <w:tcW w:w="4593" w:type="dxa"/>
          </w:tcPr>
          <w:p w:rsidR="00C9677C" w:rsidRDefault="00C9677C" w:rsidP="00567006">
            <w:pPr>
              <w:jc w:val="center"/>
            </w:pPr>
          </w:p>
        </w:tc>
      </w:tr>
    </w:tbl>
    <w:p w:rsidR="00C9677C" w:rsidRDefault="00C9677C" w:rsidP="00C9677C">
      <w:pPr>
        <w:jc w:val="both"/>
      </w:pPr>
    </w:p>
    <w:p w:rsidR="00FF57B2" w:rsidRPr="00AD5F3B" w:rsidRDefault="00FF57B2" w:rsidP="00AD5F3B">
      <w:pPr>
        <w:rPr>
          <w:szCs w:val="28"/>
        </w:rPr>
      </w:pPr>
    </w:p>
    <w:sectPr w:rsidR="00FF57B2" w:rsidRPr="00AD5F3B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585" w:rsidRDefault="00FE2585" w:rsidP="005F2B6B">
      <w:r>
        <w:separator/>
      </w:r>
    </w:p>
  </w:endnote>
  <w:endnote w:type="continuationSeparator" w:id="0">
    <w:p w:rsidR="00FE2585" w:rsidRDefault="00FE258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585" w:rsidRDefault="00FE2585" w:rsidP="005F2B6B">
      <w:r>
        <w:separator/>
      </w:r>
    </w:p>
  </w:footnote>
  <w:footnote w:type="continuationSeparator" w:id="0">
    <w:p w:rsidR="00FE2585" w:rsidRDefault="00FE2585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93956"/>
    <w:rsid w:val="000B34AD"/>
    <w:rsid w:val="000B5E91"/>
    <w:rsid w:val="000B69E7"/>
    <w:rsid w:val="000C13CE"/>
    <w:rsid w:val="000C3EAC"/>
    <w:rsid w:val="000D2B24"/>
    <w:rsid w:val="00106EDD"/>
    <w:rsid w:val="0011609F"/>
    <w:rsid w:val="001162F5"/>
    <w:rsid w:val="00146AC7"/>
    <w:rsid w:val="00186DFD"/>
    <w:rsid w:val="001C0898"/>
    <w:rsid w:val="001C0A7D"/>
    <w:rsid w:val="001D4908"/>
    <w:rsid w:val="001E2621"/>
    <w:rsid w:val="001E6DF7"/>
    <w:rsid w:val="001F0655"/>
    <w:rsid w:val="00201062"/>
    <w:rsid w:val="00212E27"/>
    <w:rsid w:val="002221E5"/>
    <w:rsid w:val="0022503C"/>
    <w:rsid w:val="00225B6C"/>
    <w:rsid w:val="002431D4"/>
    <w:rsid w:val="00247467"/>
    <w:rsid w:val="00250282"/>
    <w:rsid w:val="0025169F"/>
    <w:rsid w:val="0025204C"/>
    <w:rsid w:val="00292011"/>
    <w:rsid w:val="00296E9D"/>
    <w:rsid w:val="002C1536"/>
    <w:rsid w:val="002C5D4F"/>
    <w:rsid w:val="002D23C8"/>
    <w:rsid w:val="002D6567"/>
    <w:rsid w:val="002D772A"/>
    <w:rsid w:val="002E34C4"/>
    <w:rsid w:val="002E7C9A"/>
    <w:rsid w:val="0030284C"/>
    <w:rsid w:val="0031045B"/>
    <w:rsid w:val="00313665"/>
    <w:rsid w:val="00326C16"/>
    <w:rsid w:val="00330506"/>
    <w:rsid w:val="00362ABB"/>
    <w:rsid w:val="00364B18"/>
    <w:rsid w:val="003917FB"/>
    <w:rsid w:val="00393EEA"/>
    <w:rsid w:val="0039404C"/>
    <w:rsid w:val="00397D03"/>
    <w:rsid w:val="003A1309"/>
    <w:rsid w:val="003B3C4C"/>
    <w:rsid w:val="003B5C84"/>
    <w:rsid w:val="003C3B32"/>
    <w:rsid w:val="003E679D"/>
    <w:rsid w:val="003F04D8"/>
    <w:rsid w:val="003F0653"/>
    <w:rsid w:val="003F65F1"/>
    <w:rsid w:val="00400022"/>
    <w:rsid w:val="0040056D"/>
    <w:rsid w:val="00407F33"/>
    <w:rsid w:val="00417231"/>
    <w:rsid w:val="00426D11"/>
    <w:rsid w:val="0044759C"/>
    <w:rsid w:val="004528F9"/>
    <w:rsid w:val="004531E1"/>
    <w:rsid w:val="004549E8"/>
    <w:rsid w:val="00456847"/>
    <w:rsid w:val="00464B92"/>
    <w:rsid w:val="004931F6"/>
    <w:rsid w:val="004D65F6"/>
    <w:rsid w:val="004E0193"/>
    <w:rsid w:val="004F0032"/>
    <w:rsid w:val="0051406A"/>
    <w:rsid w:val="0051553D"/>
    <w:rsid w:val="005314AE"/>
    <w:rsid w:val="0053175D"/>
    <w:rsid w:val="00532BC5"/>
    <w:rsid w:val="00537DA6"/>
    <w:rsid w:val="00542AC4"/>
    <w:rsid w:val="0054774A"/>
    <w:rsid w:val="00553356"/>
    <w:rsid w:val="005642AE"/>
    <w:rsid w:val="005737BA"/>
    <w:rsid w:val="00577765"/>
    <w:rsid w:val="00595DA9"/>
    <w:rsid w:val="00595DAA"/>
    <w:rsid w:val="005A7BF7"/>
    <w:rsid w:val="005C2421"/>
    <w:rsid w:val="005D1C72"/>
    <w:rsid w:val="005D5FBA"/>
    <w:rsid w:val="005D73CA"/>
    <w:rsid w:val="005E6489"/>
    <w:rsid w:val="005F2B6B"/>
    <w:rsid w:val="005F6E02"/>
    <w:rsid w:val="0060611B"/>
    <w:rsid w:val="006212AD"/>
    <w:rsid w:val="00626932"/>
    <w:rsid w:val="00634FEA"/>
    <w:rsid w:val="006400BA"/>
    <w:rsid w:val="00655956"/>
    <w:rsid w:val="00656A42"/>
    <w:rsid w:val="00657399"/>
    <w:rsid w:val="00657599"/>
    <w:rsid w:val="0067168D"/>
    <w:rsid w:val="0067696E"/>
    <w:rsid w:val="00683AD2"/>
    <w:rsid w:val="0069123B"/>
    <w:rsid w:val="006B310C"/>
    <w:rsid w:val="006B37EF"/>
    <w:rsid w:val="006B768D"/>
    <w:rsid w:val="006C4E21"/>
    <w:rsid w:val="006C6F75"/>
    <w:rsid w:val="006D383A"/>
    <w:rsid w:val="006E13D1"/>
    <w:rsid w:val="006E410B"/>
    <w:rsid w:val="0071007C"/>
    <w:rsid w:val="00717977"/>
    <w:rsid w:val="00723223"/>
    <w:rsid w:val="007422F6"/>
    <w:rsid w:val="00746BB8"/>
    <w:rsid w:val="00747DD0"/>
    <w:rsid w:val="00755D63"/>
    <w:rsid w:val="00770347"/>
    <w:rsid w:val="00784394"/>
    <w:rsid w:val="007B4F50"/>
    <w:rsid w:val="007F72C6"/>
    <w:rsid w:val="008145E1"/>
    <w:rsid w:val="00861F7E"/>
    <w:rsid w:val="00871DD3"/>
    <w:rsid w:val="00875A38"/>
    <w:rsid w:val="00880B76"/>
    <w:rsid w:val="00883CBC"/>
    <w:rsid w:val="008A162E"/>
    <w:rsid w:val="008A34BB"/>
    <w:rsid w:val="008A680E"/>
    <w:rsid w:val="008C067E"/>
    <w:rsid w:val="008D1CC0"/>
    <w:rsid w:val="008F7021"/>
    <w:rsid w:val="00901DC2"/>
    <w:rsid w:val="0090595D"/>
    <w:rsid w:val="00912EF2"/>
    <w:rsid w:val="00937E10"/>
    <w:rsid w:val="00942958"/>
    <w:rsid w:val="00961801"/>
    <w:rsid w:val="00961A3D"/>
    <w:rsid w:val="009662E4"/>
    <w:rsid w:val="009668DB"/>
    <w:rsid w:val="0098021D"/>
    <w:rsid w:val="00997242"/>
    <w:rsid w:val="009A0EDF"/>
    <w:rsid w:val="009A2F1B"/>
    <w:rsid w:val="009C1454"/>
    <w:rsid w:val="009D2D38"/>
    <w:rsid w:val="009D596B"/>
    <w:rsid w:val="009D7855"/>
    <w:rsid w:val="009E3317"/>
    <w:rsid w:val="009E5B60"/>
    <w:rsid w:val="009F0CE0"/>
    <w:rsid w:val="009F5469"/>
    <w:rsid w:val="00A02867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B76AA"/>
    <w:rsid w:val="00AC06B1"/>
    <w:rsid w:val="00AD0DE1"/>
    <w:rsid w:val="00AD5EC7"/>
    <w:rsid w:val="00AD5F3B"/>
    <w:rsid w:val="00AD63D5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7686F"/>
    <w:rsid w:val="00B863A7"/>
    <w:rsid w:val="00B91E33"/>
    <w:rsid w:val="00B92A64"/>
    <w:rsid w:val="00BC1A78"/>
    <w:rsid w:val="00BC44DB"/>
    <w:rsid w:val="00BF08AC"/>
    <w:rsid w:val="00BF231B"/>
    <w:rsid w:val="00C03D60"/>
    <w:rsid w:val="00C242F8"/>
    <w:rsid w:val="00C325E5"/>
    <w:rsid w:val="00C32B4F"/>
    <w:rsid w:val="00C3639D"/>
    <w:rsid w:val="00C377CC"/>
    <w:rsid w:val="00C50462"/>
    <w:rsid w:val="00C550F4"/>
    <w:rsid w:val="00C84869"/>
    <w:rsid w:val="00C9677C"/>
    <w:rsid w:val="00CA1F83"/>
    <w:rsid w:val="00CC7C4B"/>
    <w:rsid w:val="00CE1FE4"/>
    <w:rsid w:val="00D37480"/>
    <w:rsid w:val="00D42D58"/>
    <w:rsid w:val="00D52DEB"/>
    <w:rsid w:val="00D6274F"/>
    <w:rsid w:val="00D72934"/>
    <w:rsid w:val="00D779F3"/>
    <w:rsid w:val="00DA3A9D"/>
    <w:rsid w:val="00DA4695"/>
    <w:rsid w:val="00DA4DC9"/>
    <w:rsid w:val="00DB51E6"/>
    <w:rsid w:val="00DD1D90"/>
    <w:rsid w:val="00DD27D7"/>
    <w:rsid w:val="00DD2E75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5154A"/>
    <w:rsid w:val="00E57561"/>
    <w:rsid w:val="00E66C4F"/>
    <w:rsid w:val="00E70C68"/>
    <w:rsid w:val="00E834C9"/>
    <w:rsid w:val="00E85386"/>
    <w:rsid w:val="00E93F15"/>
    <w:rsid w:val="00E95E16"/>
    <w:rsid w:val="00EB0EFC"/>
    <w:rsid w:val="00EC3EE8"/>
    <w:rsid w:val="00EC414A"/>
    <w:rsid w:val="00EC6BF6"/>
    <w:rsid w:val="00EE03E5"/>
    <w:rsid w:val="00EE7AEF"/>
    <w:rsid w:val="00EF200C"/>
    <w:rsid w:val="00EF2255"/>
    <w:rsid w:val="00EF5BEB"/>
    <w:rsid w:val="00F04E7A"/>
    <w:rsid w:val="00F15978"/>
    <w:rsid w:val="00F159C7"/>
    <w:rsid w:val="00F34314"/>
    <w:rsid w:val="00F46009"/>
    <w:rsid w:val="00F51589"/>
    <w:rsid w:val="00F76DCE"/>
    <w:rsid w:val="00F82477"/>
    <w:rsid w:val="00F8321E"/>
    <w:rsid w:val="00F84624"/>
    <w:rsid w:val="00FA4C80"/>
    <w:rsid w:val="00FA4EE8"/>
    <w:rsid w:val="00FB35C4"/>
    <w:rsid w:val="00FC50CF"/>
    <w:rsid w:val="00FC7D6B"/>
    <w:rsid w:val="00FE2585"/>
    <w:rsid w:val="00FF428A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47DD0"/>
    <w:pPr>
      <w:keepNext/>
      <w:autoSpaceDE w:val="0"/>
      <w:autoSpaceDN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semiHidden/>
    <w:rsid w:val="00746BB8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46B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emptablestyle">
    <w:name w:val="temp_table_style"/>
    <w:uiPriority w:val="99"/>
    <w:rsid w:val="00B91E3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47DD0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66346-8ADA-4282-9D6E-EFFE983F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2019-03-21T07:23:00Z</dcterms:created>
  <dcterms:modified xsi:type="dcterms:W3CDTF">2019-03-21T07:23:00Z</dcterms:modified>
</cp:coreProperties>
</file>